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C69" w:rsidRPr="004565C9" w:rsidRDefault="00D87C69" w:rsidP="004565C9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 w:rsidR="00A17F93"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</w:p>
    <w:p w:rsidR="004565C9" w:rsidRPr="004565C9" w:rsidRDefault="004565C9" w:rsidP="004565C9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87C69" w:rsidRPr="004565C9" w:rsidRDefault="00D87C69" w:rsidP="004565C9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A17F93"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D87C69" w:rsidRPr="00D87C69" w:rsidRDefault="00D87C69" w:rsidP="00D87C69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D87C69" w:rsidRDefault="00D87C69" w:rsidP="00D87C69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4565C9" w:rsidRDefault="00D87C69" w:rsidP="004565C9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565C9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D87C69" w:rsidRPr="00D87C69" w:rsidRDefault="00D87C69" w:rsidP="00D87C69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D87C69" w:rsidRPr="00D87C69" w:rsidRDefault="00D87C69" w:rsidP="00D87C69">
      <w:pPr>
        <w:autoSpaceDE w:val="0"/>
        <w:snapToGrid w:val="0"/>
        <w:spacing w:before="14" w:line="156" w:lineRule="atLeas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УВЕДОМЛЕНИЕ </w:t>
      </w:r>
    </w:p>
    <w:p w:rsidR="00D87C69" w:rsidRPr="00D87C69" w:rsidRDefault="00D87C69" w:rsidP="00D87C69">
      <w:pPr>
        <w:autoSpaceDE w:val="0"/>
        <w:snapToGrid w:val="0"/>
        <w:spacing w:before="14" w:line="156" w:lineRule="atLeast"/>
        <w:ind w:left="1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>№ ________ от_____________</w:t>
      </w:r>
    </w:p>
    <w:p w:rsidR="00D87C69" w:rsidRPr="00D87C69" w:rsidRDefault="00D87C69" w:rsidP="004565C9">
      <w:pPr>
        <w:widowControl/>
        <w:autoSpaceDE w:val="0"/>
        <w:snapToGrid w:val="0"/>
        <w:spacing w:line="240" w:lineRule="exact"/>
        <w:ind w:left="17"/>
        <w:jc w:val="center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87C69"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  <w:t xml:space="preserve">об отказе в назначении </w:t>
      </w:r>
      <w:r w:rsidR="00A17F93" w:rsidRPr="00A17F93">
        <w:rPr>
          <w:rFonts w:ascii="Times New Roman" w:eastAsia="Courier New" w:hAnsi="Times New Roman" w:cs="Courier New"/>
          <w:color w:val="000000"/>
          <w:sz w:val="28"/>
          <w:szCs w:val="28"/>
        </w:rPr>
        <w:t>дополнительных мер социальной поддержки</w:t>
      </w:r>
      <w:r w:rsidR="004565C9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r w:rsidR="004565C9" w:rsidRPr="004565C9">
        <w:rPr>
          <w:rFonts w:ascii="Times New Roman" w:eastAsia="Courier New" w:hAnsi="Times New Roman" w:cs="Courier New"/>
          <w:color w:val="000000"/>
          <w:sz w:val="28"/>
          <w:szCs w:val="28"/>
        </w:rPr>
        <w:t>и социальной помощи отдельным категориям граждан</w:t>
      </w:r>
    </w:p>
    <w:p w:rsidR="00D87C69" w:rsidRPr="00D87C69" w:rsidRDefault="00D87C69" w:rsidP="00D87C69">
      <w:pPr>
        <w:jc w:val="center"/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D87C69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D87C69">
        <w:rPr>
          <w:rFonts w:ascii="Times New Roman" w:hAnsi="Times New Roman" w:cs="Times New Roman"/>
          <w:sz w:val="28"/>
          <w:szCs w:val="28"/>
        </w:rPr>
        <w:t>__________________</w:t>
      </w:r>
    </w:p>
    <w:p w:rsidR="00D87C69" w:rsidRPr="00D87C69" w:rsidRDefault="00D87C69" w:rsidP="00D87C69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D87C69" w:rsidRPr="00D87C69" w:rsidRDefault="00D87C69" w:rsidP="00D87C69">
      <w:pPr>
        <w:jc w:val="center"/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D87C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87C69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D87C69" w:rsidRPr="00D87C69" w:rsidRDefault="00D87C69" w:rsidP="00D87C69">
      <w:pPr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D87C69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D87C69" w:rsidRPr="00D87C69" w:rsidRDefault="00D87C69" w:rsidP="00D87C69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7F93" w:rsidRDefault="00D87C69" w:rsidP="00A17F93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 xml:space="preserve">Уведомляем Вас об отказе в назначении </w:t>
      </w:r>
      <w:r w:rsidR="00A17F93" w:rsidRPr="00A17F93">
        <w:rPr>
          <w:rFonts w:ascii="Times New Roman" w:eastAsia="Arial" w:hAnsi="Times New Roman" w:cs="Times New Roman"/>
          <w:sz w:val="28"/>
          <w:szCs w:val="28"/>
        </w:rPr>
        <w:t xml:space="preserve">дополнительных мер социальной поддержки </w:t>
      </w:r>
      <w:r w:rsidR="004565C9" w:rsidRPr="004565C9">
        <w:rPr>
          <w:rFonts w:ascii="Times New Roman" w:eastAsia="Arial" w:hAnsi="Times New Roman" w:cs="Times New Roman"/>
          <w:sz w:val="28"/>
          <w:szCs w:val="28"/>
        </w:rPr>
        <w:t>и социальной помощи отдельным категориям граждан</w:t>
      </w:r>
      <w:r w:rsidR="00A17F93">
        <w:rPr>
          <w:rFonts w:ascii="Times New Roman" w:eastAsia="Arial" w:hAnsi="Times New Roman" w:cs="Times New Roman"/>
          <w:sz w:val="28"/>
          <w:szCs w:val="28"/>
        </w:rPr>
        <w:t>___________________________________________</w:t>
      </w:r>
    </w:p>
    <w:p w:rsidR="00D87C69" w:rsidRPr="00D87C69" w:rsidRDefault="00D87C69" w:rsidP="00A17F93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Причина отказа:</w:t>
      </w:r>
    </w:p>
    <w:p w:rsidR="00D87C69" w:rsidRPr="00D87C69" w:rsidRDefault="00D87C69" w:rsidP="00D87C69">
      <w:pPr>
        <w:jc w:val="center"/>
        <w:rPr>
          <w:rFonts w:ascii="Times New Roman" w:eastAsia="Arial" w:hAnsi="Times New Roman" w:cs="Times New Roman"/>
          <w:sz w:val="14"/>
          <w:szCs w:val="14"/>
        </w:rPr>
      </w:pPr>
      <w:r w:rsidRPr="00D87C69">
        <w:rPr>
          <w:rFonts w:ascii="Times New Roman" w:eastAsia="Arial" w:hAnsi="Times New Roman" w:cs="Times New Roman"/>
          <w:sz w:val="24"/>
        </w:rPr>
        <w:t xml:space="preserve">_____________________________________________________________________________ </w:t>
      </w:r>
      <w:r w:rsidRPr="00D87C69">
        <w:rPr>
          <w:rFonts w:ascii="Times New Roman" w:eastAsia="Arial" w:hAnsi="Times New Roman" w:cs="Times New Roman"/>
          <w:sz w:val="14"/>
          <w:szCs w:val="14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D87C69" w:rsidRPr="00D87C69" w:rsidRDefault="00D87C69" w:rsidP="00D87C69">
      <w:pPr>
        <w:rPr>
          <w:rFonts w:ascii="Times New Roman" w:eastAsia="Arial" w:hAnsi="Times New Roman" w:cs="Times New Roman"/>
          <w:sz w:val="12"/>
          <w:szCs w:val="12"/>
        </w:rPr>
      </w:pPr>
    </w:p>
    <w:p w:rsidR="00467D9E" w:rsidRPr="00D87C69" w:rsidRDefault="00467D9E" w:rsidP="00467D9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Данное решение </w:t>
      </w:r>
      <w:r w:rsidRPr="00326FD4">
        <w:rPr>
          <w:rFonts w:ascii="Times New Roman" w:eastAsia="Arial" w:hAnsi="Times New Roman" w:cs="Times New Roman"/>
          <w:sz w:val="28"/>
          <w:szCs w:val="28"/>
        </w:rPr>
        <w:t>может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быть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обжалова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досудебном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и (или) в судебном порядке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87C69" w:rsidRDefault="00D87C69" w:rsidP="00D87C69">
      <w:pPr>
        <w:rPr>
          <w:rFonts w:ascii="Times New Roman" w:eastAsia="Arial" w:hAnsi="Times New Roman" w:cs="Times New Roman"/>
          <w:sz w:val="24"/>
        </w:rPr>
      </w:pPr>
    </w:p>
    <w:p w:rsidR="00467D9E" w:rsidRPr="00D87C69" w:rsidRDefault="00467D9E" w:rsidP="00D87C69">
      <w:pPr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Руководитель _____________ подпись ____________/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eastAsia="Arial" w:hAnsi="Times New Roman" w:cs="Times New Roman"/>
          <w:sz w:val="28"/>
          <w:szCs w:val="28"/>
        </w:rPr>
        <w:t>/</w:t>
      </w:r>
    </w:p>
    <w:p w:rsidR="00D87C69" w:rsidRPr="00D87C69" w:rsidRDefault="00D87C69" w:rsidP="00D87C69">
      <w:pPr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D87C69" w:rsidRPr="00D87C69" w:rsidRDefault="00D87C69" w:rsidP="00D87C69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467D9E" w:rsidRPr="00D87C69" w:rsidRDefault="00467D9E" w:rsidP="00467D9E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D87C69">
        <w:rPr>
          <w:rFonts w:ascii="Times New Roman" w:hAnsi="Times New Roman" w:cs="Times New Roman"/>
          <w:sz w:val="22"/>
          <w:szCs w:val="22"/>
        </w:rPr>
        <w:t>Специалист, фамилия, имя, отчество</w:t>
      </w:r>
    </w:p>
    <w:p w:rsidR="00467D9E" w:rsidRPr="00D87C69" w:rsidRDefault="00467D9E" w:rsidP="00467D9E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D87C69">
        <w:rPr>
          <w:rFonts w:ascii="Times New Roman" w:hAnsi="Times New Roman" w:cs="Times New Roman"/>
          <w:sz w:val="22"/>
          <w:szCs w:val="22"/>
        </w:rPr>
        <w:t>Телефон</w:t>
      </w:r>
    </w:p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E0A84" w:rsidRDefault="00FE0A84" w:rsidP="00467D9E">
      <w:pPr>
        <w:widowControl/>
        <w:suppressAutoHyphens w:val="0"/>
        <w:spacing w:line="240" w:lineRule="exac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67A6E" w:rsidRDefault="00867A6E" w:rsidP="00516D1C">
      <w:pPr>
        <w:autoSpaceDE w:val="0"/>
        <w:spacing w:line="240" w:lineRule="exact"/>
        <w:ind w:left="453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sectPr w:rsidR="00867A6E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E8" w:rsidRDefault="005D4FE8">
      <w:r>
        <w:separator/>
      </w:r>
    </w:p>
  </w:endnote>
  <w:endnote w:type="continuationSeparator" w:id="0">
    <w:p w:rsidR="005D4FE8" w:rsidRDefault="005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E8" w:rsidRDefault="005D4FE8">
      <w:r>
        <w:separator/>
      </w:r>
    </w:p>
  </w:footnote>
  <w:footnote w:type="continuationSeparator" w:id="0">
    <w:p w:rsidR="005D4FE8" w:rsidRDefault="005D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1DD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5C9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4FE8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2C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97E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56AAF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3B1F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BD61-C7CE-4313-831C-9DCDFAA3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1351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3</cp:revision>
  <cp:lastPrinted>2020-01-29T07:41:00Z</cp:lastPrinted>
  <dcterms:created xsi:type="dcterms:W3CDTF">2020-01-29T15:36:00Z</dcterms:created>
  <dcterms:modified xsi:type="dcterms:W3CDTF">2020-01-29T17:00:00Z</dcterms:modified>
</cp:coreProperties>
</file>